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B3F" w:rsidRPr="001E347F" w14:paraId="50E030D5" w14:textId="77777777" w:rsidTr="009B256F">
        <w:trPr>
          <w:trHeight w:val="368"/>
        </w:trPr>
        <w:tc>
          <w:tcPr>
            <w:tcW w:w="10080" w:type="dxa"/>
          </w:tcPr>
          <w:p w14:paraId="50E0305E" w14:textId="77777777" w:rsidR="00FE7B3F" w:rsidRPr="001E347F" w:rsidRDefault="0098586D" w:rsidP="00C34EED">
            <w:pPr>
              <w:pStyle w:val="Header"/>
              <w:jc w:val="right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1E347F">
              <w:rPr>
                <w:rFonts w:ascii="Open Sans" w:hAnsi="Open Sans" w:cs="Open Sans"/>
                <w:sz w:val="20"/>
                <w:szCs w:val="20"/>
              </w:rPr>
              <w:br w:type="page"/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4"/>
              <w:gridCol w:w="2497"/>
              <w:gridCol w:w="6"/>
              <w:gridCol w:w="8"/>
              <w:gridCol w:w="421"/>
              <w:gridCol w:w="1243"/>
              <w:gridCol w:w="850"/>
              <w:gridCol w:w="828"/>
              <w:gridCol w:w="1680"/>
            </w:tblGrid>
            <w:tr w:rsidR="00A5463F" w:rsidRPr="001E347F" w14:paraId="50E03060" w14:textId="77777777" w:rsidTr="009B256F">
              <w:trPr>
                <w:trHeight w:val="547"/>
              </w:trPr>
              <w:tc>
                <w:tcPr>
                  <w:tcW w:w="5000" w:type="pct"/>
                  <w:gridSpan w:val="10"/>
                  <w:shd w:val="clear" w:color="auto" w:fill="003846"/>
                  <w:vAlign w:val="center"/>
                </w:tcPr>
                <w:p w14:paraId="50E0305F" w14:textId="77777777" w:rsidR="00A5463F" w:rsidRPr="001E347F" w:rsidRDefault="00A92100" w:rsidP="0098586D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bookmarkStart w:id="0" w:name="_Hlk526775928"/>
                  <w:r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 xml:space="preserve">SECTION 1: </w:t>
                  </w:r>
                  <w:r w:rsidR="00A5463F"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PERSONAL DETAILS</w:t>
                  </w:r>
                </w:p>
              </w:tc>
            </w:tr>
            <w:tr w:rsidR="00A5463F" w:rsidRPr="001E347F" w14:paraId="50E03069" w14:textId="77777777" w:rsidTr="0075117A">
              <w:trPr>
                <w:trHeight w:val="927"/>
              </w:trPr>
              <w:tc>
                <w:tcPr>
                  <w:tcW w:w="1253" w:type="pct"/>
                  <w:tcBorders>
                    <w:bottom w:val="single" w:sz="4" w:space="0" w:color="auto"/>
                  </w:tcBorders>
                </w:tcPr>
                <w:p w14:paraId="50E03061" w14:textId="77777777" w:rsidR="00A5463F" w:rsidRPr="001E347F" w:rsidRDefault="00A92100" w:rsidP="005D42D9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First Name</w:t>
                  </w:r>
                  <w:r w:rsidR="00A5463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:</w:t>
                  </w:r>
                </w:p>
                <w:p w14:paraId="50E03062" w14:textId="77777777" w:rsidR="00A5463F" w:rsidRPr="001E347F" w:rsidRDefault="005E650B" w:rsidP="00FD57B3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id w:val="83256791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91D7A"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sdtContent>
                  </w:sdt>
                  <w:r w:rsidR="00A5463F" w:rsidRPr="001E347F">
                    <w:rPr>
                      <w:rFonts w:ascii="Open Sans" w:hAnsi="Open Sans" w:cs="Open Sans"/>
                      <w:b/>
                      <w:color w:val="0070C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250" w:type="pct"/>
                  <w:gridSpan w:val="3"/>
                  <w:tcBorders>
                    <w:bottom w:val="single" w:sz="4" w:space="0" w:color="auto"/>
                  </w:tcBorders>
                </w:tcPr>
                <w:p w14:paraId="50E03063" w14:textId="77777777" w:rsidR="00A5463F" w:rsidRPr="001E347F" w:rsidRDefault="00A92100" w:rsidP="00FD57B3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Surname: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24788654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64" w14:textId="77777777" w:rsidR="00A22B67" w:rsidRPr="001E347F" w:rsidRDefault="00A22B67" w:rsidP="00FD57B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252" w:type="pct"/>
                  <w:gridSpan w:val="4"/>
                  <w:tcBorders>
                    <w:bottom w:val="single" w:sz="4" w:space="0" w:color="auto"/>
                  </w:tcBorders>
                </w:tcPr>
                <w:p w14:paraId="50E03065" w14:textId="77777777" w:rsidR="00A5463F" w:rsidRPr="001E347F" w:rsidRDefault="00A92100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Maiden 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1820882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66" w14:textId="77777777" w:rsidR="00A22B67" w:rsidRPr="001E347F" w:rsidRDefault="00A22B67" w:rsidP="00F83A9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245" w:type="pct"/>
                  <w:gridSpan w:val="2"/>
                  <w:tcBorders>
                    <w:bottom w:val="single" w:sz="4" w:space="0" w:color="auto"/>
                  </w:tcBorders>
                </w:tcPr>
                <w:p w14:paraId="50E03067" w14:textId="77777777" w:rsidR="00A5463F" w:rsidRPr="001E347F" w:rsidRDefault="00A92100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Former 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12875423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68" w14:textId="77777777" w:rsidR="00A22B67" w:rsidRPr="001E347F" w:rsidRDefault="00A22B67" w:rsidP="00F83A9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bookmarkEnd w:id="0"/>
            <w:tr w:rsidR="00A92100" w:rsidRPr="001E347F" w14:paraId="50E03073" w14:textId="77777777" w:rsidTr="0075117A">
              <w:trPr>
                <w:trHeight w:val="927"/>
              </w:trPr>
              <w:tc>
                <w:tcPr>
                  <w:tcW w:w="1253" w:type="pct"/>
                  <w:tcBorders>
                    <w:bottom w:val="single" w:sz="4" w:space="0" w:color="auto"/>
                  </w:tcBorders>
                </w:tcPr>
                <w:p w14:paraId="50E0306A" w14:textId="77777777" w:rsidR="00A92100" w:rsidRPr="001E347F" w:rsidRDefault="00A92100" w:rsidP="00A92100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Date of Birth: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67834607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6B" w14:textId="77777777" w:rsidR="00A22B67" w:rsidRPr="001E347F" w:rsidRDefault="00A22B67" w:rsidP="00A92100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2445"/>
                          <w:tab w:val="left" w:pos="2880"/>
                          <w:tab w:val="left" w:pos="3600"/>
                          <w:tab w:val="left" w:pos="5550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6C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gridSpan w:val="3"/>
                  <w:tcBorders>
                    <w:bottom w:val="single" w:sz="4" w:space="0" w:color="auto"/>
                  </w:tcBorders>
                </w:tcPr>
                <w:p w14:paraId="50E0306D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Nationality: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205692098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6E" w14:textId="77777777" w:rsidR="00A22B67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252" w:type="pct"/>
                  <w:gridSpan w:val="4"/>
                  <w:tcBorders>
                    <w:bottom w:val="single" w:sz="4" w:space="0" w:color="auto"/>
                  </w:tcBorders>
                </w:tcPr>
                <w:p w14:paraId="50E0306F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Country of Birth: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5049295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0" w14:textId="77777777" w:rsidR="00A22B67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245" w:type="pct"/>
                  <w:gridSpan w:val="2"/>
                  <w:tcBorders>
                    <w:bottom w:val="single" w:sz="4" w:space="0" w:color="auto"/>
                  </w:tcBorders>
                </w:tcPr>
                <w:p w14:paraId="50E03071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Country of Residence: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88682429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2" w14:textId="77777777" w:rsidR="00A22B67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A92100" w:rsidRPr="001E347F" w14:paraId="50E03078" w14:textId="77777777" w:rsidTr="00C317CA">
              <w:trPr>
                <w:trHeight w:val="1097"/>
              </w:trPr>
              <w:tc>
                <w:tcPr>
                  <w:tcW w:w="2502" w:type="pct"/>
                  <w:gridSpan w:val="4"/>
                </w:tcPr>
                <w:p w14:paraId="50E03074" w14:textId="77777777" w:rsidR="00A92100" w:rsidRPr="001E347F" w:rsidRDefault="00A92100" w:rsidP="00A92100">
                  <w:pPr>
                    <w:pStyle w:val="Header"/>
                    <w:pBdr>
                      <w:bar w:val="single" w:sz="4" w:color="auto"/>
                    </w:pBdr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Home Address: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10429027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5" w14:textId="77777777" w:rsidR="00A22B67" w:rsidRPr="001E347F" w:rsidRDefault="00A22B67" w:rsidP="00A92100">
                      <w:pPr>
                        <w:pStyle w:val="Header"/>
                        <w:pBdr>
                          <w:bar w:val="single" w:sz="4" w:color="auto"/>
                        </w:pBdr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498" w:type="pct"/>
                  <w:gridSpan w:val="6"/>
                </w:tcPr>
                <w:p w14:paraId="50E03076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Mailing Adress (if different from Home Address):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211863289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7" w14:textId="77777777" w:rsidR="00A22B67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A92100" w:rsidRPr="001E347F" w14:paraId="50E0307F" w14:textId="77777777" w:rsidTr="00C317CA">
              <w:trPr>
                <w:trHeight w:val="638"/>
              </w:trPr>
              <w:tc>
                <w:tcPr>
                  <w:tcW w:w="1260" w:type="pct"/>
                  <w:gridSpan w:val="2"/>
                </w:tcPr>
                <w:p w14:paraId="50E03079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 Number: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7287299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A" w14:textId="77777777" w:rsidR="00A92100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456" w:type="pct"/>
                  <w:gridSpan w:val="4"/>
                </w:tcPr>
                <w:p w14:paraId="50E0307B" w14:textId="77777777" w:rsidR="00A92100" w:rsidRPr="001E347F" w:rsidRDefault="00A92100" w:rsidP="00A92100">
                  <w:p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 Number: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2197465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C" w14:textId="77777777" w:rsidR="00A92100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285" w:type="pct"/>
                  <w:gridSpan w:val="4"/>
                </w:tcPr>
                <w:p w14:paraId="50E0307D" w14:textId="77777777" w:rsidR="00A92100" w:rsidRPr="001E347F" w:rsidRDefault="00A92100" w:rsidP="00A92100">
                  <w:p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Email 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151483374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7E" w14:textId="77777777" w:rsidR="00A92100" w:rsidRPr="001E347F" w:rsidRDefault="00A22B67" w:rsidP="00A92100">
                      <w:pPr>
                        <w:pStyle w:val="Header"/>
                        <w:tabs>
                          <w:tab w:val="left" w:pos="55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B256F" w:rsidRPr="001E347F" w14:paraId="50E03084" w14:textId="77777777" w:rsidTr="0075117A">
              <w:trPr>
                <w:trHeight w:val="942"/>
              </w:trPr>
              <w:tc>
                <w:tcPr>
                  <w:tcW w:w="1260" w:type="pct"/>
                  <w:gridSpan w:val="2"/>
                  <w:vAlign w:val="center"/>
                </w:tcPr>
                <w:p w14:paraId="50E03080" w14:textId="77777777" w:rsidR="009B256F" w:rsidRPr="001E347F" w:rsidRDefault="009B256F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Preferred Contact:</w:t>
                  </w:r>
                </w:p>
              </w:tc>
              <w:tc>
                <w:tcPr>
                  <w:tcW w:w="374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50E03081" w14:textId="77777777" w:rsidR="009B256F" w:rsidRPr="001E347F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996091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Home</w:t>
                  </w:r>
                </w:p>
                <w:p w14:paraId="50E03082" w14:textId="77777777" w:rsidR="009B256F" w:rsidRPr="001E347F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35400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Mobile</w:t>
                  </w:r>
                </w:p>
                <w:p w14:paraId="50E03083" w14:textId="77777777" w:rsidR="009B256F" w:rsidRPr="001E347F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487862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Email</w:t>
                  </w:r>
                </w:p>
              </w:tc>
            </w:tr>
            <w:tr w:rsidR="00CD1B05" w:rsidRPr="001E347F" w14:paraId="78548E22" w14:textId="77777777" w:rsidTr="0075117A">
              <w:trPr>
                <w:trHeight w:val="599"/>
              </w:trPr>
              <w:tc>
                <w:tcPr>
                  <w:tcW w:w="1260" w:type="pct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6CD3243" w14:textId="048304F2" w:rsidR="00CD1B05" w:rsidRPr="001E347F" w:rsidRDefault="00CD1B05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COVID-19 Screening:</w:t>
                  </w:r>
                </w:p>
              </w:tc>
              <w:tc>
                <w:tcPr>
                  <w:tcW w:w="12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73EF3" w14:textId="2CCF0C93" w:rsidR="00CD1B05" w:rsidRPr="001E347F" w:rsidRDefault="00CD1B05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Have you ever been diagnosed as positive for COVID-19?</w:t>
                  </w:r>
                </w:p>
              </w:tc>
              <w:tc>
                <w:tcPr>
                  <w:tcW w:w="12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F028C" w14:textId="6423D63E" w:rsidR="00CD1B05" w:rsidRPr="001E347F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1113135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1C14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24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DFAA0" w14:textId="3F8B8330" w:rsidR="00CD1B05" w:rsidRPr="001E347F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1354024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D1B05" w:rsidRPr="001E347F" w14:paraId="74ECBFA4" w14:textId="77777777" w:rsidTr="0075117A">
              <w:trPr>
                <w:trHeight w:val="598"/>
              </w:trPr>
              <w:tc>
                <w:tcPr>
                  <w:tcW w:w="1260" w:type="pct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89499C4" w14:textId="77777777" w:rsidR="00CD1B05" w:rsidRDefault="00CD1B05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77539" w14:textId="3EEF2240" w:rsidR="00CD1B05" w:rsidRPr="001E347F" w:rsidRDefault="00CD1B05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Have you been vaccinated against the COVID-19 virus?</w:t>
                  </w:r>
                </w:p>
              </w:tc>
              <w:tc>
                <w:tcPr>
                  <w:tcW w:w="83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60F16" w14:textId="2FA4DAD1" w:rsidR="00CD1B05" w:rsidRPr="001E347F" w:rsidRDefault="005E650B" w:rsidP="0075117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59536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="00CD1B05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Yes, Fully Vaccinated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DDF81" w14:textId="7CD4172D" w:rsidR="0075117A" w:rsidRDefault="005E650B" w:rsidP="0075117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176095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697D89CE" w14:textId="663498FC" w:rsidR="00CD1B05" w:rsidRPr="001E347F" w:rsidRDefault="00CD1B05" w:rsidP="0075117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Somewhat, Awaiting Second Dose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39632" w14:textId="64FBEC69" w:rsidR="0075117A" w:rsidRDefault="005E650B" w:rsidP="0075117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170281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67DBC3A0" w14:textId="31E6BF3F" w:rsidR="00CD1B05" w:rsidRPr="001E347F" w:rsidRDefault="00BF1C14" w:rsidP="0075117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No</w:t>
                  </w:r>
                </w:p>
              </w:tc>
            </w:tr>
            <w:tr w:rsidR="00C317CA" w:rsidRPr="001E347F" w14:paraId="4BE42134" w14:textId="77777777" w:rsidTr="00C317CA">
              <w:trPr>
                <w:trHeight w:val="598"/>
              </w:trPr>
              <w:tc>
                <w:tcPr>
                  <w:tcW w:w="1260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677AA09" w14:textId="79DB83E7" w:rsidR="00C317CA" w:rsidRDefault="00C317CA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If you are awaiting  your Second Dose, kindly provide the date for same:</w:t>
                  </w:r>
                </w:p>
              </w:tc>
              <w:sdt>
                <w:sdtPr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id w:val="-757982920"/>
                  <w:placeholder>
                    <w:docPart w:val="DefaultPlaceholder_-1854013437"/>
                  </w:placeholder>
                  <w:showingPlcHdr/>
                  <w:date>
                    <w:dateFormat w:val="d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40" w:type="pct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9A07638" w14:textId="629D3D96" w:rsidR="00C317CA" w:rsidRDefault="003B1D3F" w:rsidP="009B256F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2445"/>
                          <w:tab w:val="left" w:pos="2880"/>
                          <w:tab w:val="left" w:pos="3600"/>
                          <w:tab w:val="left" w:pos="5550"/>
                        </w:tabs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</w:pPr>
                      <w:r w:rsidRPr="00FC29F4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75117A" w:rsidRPr="001E347F" w14:paraId="482F898B" w14:textId="77777777" w:rsidTr="0075117A">
              <w:trPr>
                <w:trHeight w:val="598"/>
              </w:trPr>
              <w:tc>
                <w:tcPr>
                  <w:tcW w:w="1260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C1583BC" w14:textId="5A2B17C1" w:rsidR="0075117A" w:rsidRDefault="0075117A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If you answered no, above, will you be getting the vaccine?</w:t>
                  </w:r>
                </w:p>
              </w:tc>
              <w:tc>
                <w:tcPr>
                  <w:tcW w:w="12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C1B3" w14:textId="0E2D8FD8" w:rsidR="0075117A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928235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2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2DA5A" w14:textId="4110CA2C" w:rsidR="0075117A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214433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17A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24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2F220" w14:textId="6146D362" w:rsidR="0075117A" w:rsidRDefault="005E650B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261381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2D8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12D8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="0075117A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Undecided</w:t>
                  </w:r>
                </w:p>
              </w:tc>
            </w:tr>
          </w:tbl>
          <w:p w14:paraId="50E03085" w14:textId="77777777" w:rsidR="00A92100" w:rsidRPr="001E347F" w:rsidRDefault="00A92100">
            <w:pPr>
              <w:rPr>
                <w:rFonts w:ascii="Open Sans" w:hAnsi="Open Sans" w:cs="Open Sans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3357"/>
              <w:gridCol w:w="3355"/>
            </w:tblGrid>
            <w:tr w:rsidR="00A92100" w:rsidRPr="001E347F" w14:paraId="50E03087" w14:textId="77777777" w:rsidTr="009B256F">
              <w:trPr>
                <w:trHeight w:val="547"/>
              </w:trPr>
              <w:tc>
                <w:tcPr>
                  <w:tcW w:w="5000" w:type="pct"/>
                  <w:gridSpan w:val="3"/>
                  <w:shd w:val="clear" w:color="auto" w:fill="003846"/>
                  <w:vAlign w:val="center"/>
                </w:tcPr>
                <w:p w14:paraId="50E03086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SECTION 2: CURRENT EMPLOYMENT STATUS</w:t>
                  </w:r>
                </w:p>
              </w:tc>
            </w:tr>
            <w:tr w:rsidR="00A92100" w:rsidRPr="001E347F" w14:paraId="50E0308F" w14:textId="77777777" w:rsidTr="009B256F">
              <w:trPr>
                <w:trHeight w:val="872"/>
              </w:trPr>
              <w:tc>
                <w:tcPr>
                  <w:tcW w:w="1667" w:type="pct"/>
                </w:tcPr>
                <w:p w14:paraId="50E03088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Are you currently employed? </w:t>
                  </w:r>
                </w:p>
                <w:p w14:paraId="50E03089" w14:textId="77777777" w:rsidR="00A92100" w:rsidRPr="001E347F" w:rsidRDefault="005E650B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noProof/>
                        <w:sz w:val="20"/>
                        <w:szCs w:val="20"/>
                      </w:rPr>
                      <w:id w:val="1819230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100" w:rsidRPr="001E347F">
                        <w:rPr>
                          <w:rFonts w:ascii="Segoe UI Symbol" w:eastAsia="MS Gothic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2100" w:rsidRPr="001E347F"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t xml:space="preserve"> Yes  </w:t>
                  </w:r>
                </w:p>
                <w:p w14:paraId="50E0308A" w14:textId="77777777" w:rsidR="00A92100" w:rsidRPr="001E347F" w:rsidRDefault="005E650B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noProof/>
                        <w:sz w:val="20"/>
                        <w:szCs w:val="20"/>
                      </w:rPr>
                      <w:id w:val="1917892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100" w:rsidRPr="001E347F">
                        <w:rPr>
                          <w:rFonts w:ascii="Segoe UI Symbol" w:eastAsia="MS Gothic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2100" w:rsidRPr="001E347F"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667" w:type="pct"/>
                </w:tcPr>
                <w:p w14:paraId="50E0308B" w14:textId="77777777" w:rsidR="00A92100" w:rsidRPr="001E347F" w:rsidRDefault="00A92100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Employer: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1903015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8C" w14:textId="77777777" w:rsidR="00A22B67" w:rsidRPr="001E347F" w:rsidRDefault="00A22B67" w:rsidP="00A92100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667" w:type="pct"/>
                </w:tcPr>
                <w:p w14:paraId="50E0308D" w14:textId="77777777" w:rsidR="00A22B67" w:rsidRPr="001E347F" w:rsidRDefault="00A92100" w:rsidP="00A92100">
                  <w:pPr>
                    <w:pStyle w:val="Header"/>
                    <w:tabs>
                      <w:tab w:val="clear" w:pos="4680"/>
                      <w:tab w:val="clear" w:pos="9360"/>
                      <w:tab w:val="left" w:pos="4380"/>
                      <w:tab w:val="left" w:pos="444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Job Title:</w:t>
                  </w:r>
                </w:p>
                <w:p w14:paraId="50E0308E" w14:textId="77777777" w:rsidR="00A92100" w:rsidRPr="001E347F" w:rsidRDefault="005E650B" w:rsidP="00A92100">
                  <w:pPr>
                    <w:pStyle w:val="Header"/>
                    <w:tabs>
                      <w:tab w:val="clear" w:pos="4680"/>
                      <w:tab w:val="clear" w:pos="9360"/>
                      <w:tab w:val="left" w:pos="4380"/>
                      <w:tab w:val="left" w:pos="444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2761891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22B67"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sdtContent>
                  </w:sdt>
                  <w:r w:rsidR="00A92100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A92100" w:rsidRPr="001E347F" w14:paraId="50E03099" w14:textId="77777777" w:rsidTr="009B256F">
              <w:trPr>
                <w:trHeight w:val="1133"/>
              </w:trPr>
              <w:tc>
                <w:tcPr>
                  <w:tcW w:w="1667" w:type="pct"/>
                </w:tcPr>
                <w:p w14:paraId="50E03090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Current Salary: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164766607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91" w14:textId="77777777" w:rsidR="00A22B67" w:rsidRPr="001E347F" w:rsidRDefault="00A22B67" w:rsidP="00A92100">
                      <w:pPr>
                        <w:pStyle w:val="Header"/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92" w14:textId="77777777" w:rsidR="00A92100" w:rsidRPr="001E347F" w:rsidRDefault="00A92100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0E03093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Desired Salary: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213088643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94" w14:textId="77777777" w:rsidR="00A22B67" w:rsidRPr="001E347F" w:rsidRDefault="00A22B67" w:rsidP="00A92100">
                      <w:pPr>
                        <w:pStyle w:val="Head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95" w14:textId="77777777" w:rsidR="00A92100" w:rsidRPr="001E347F" w:rsidRDefault="00A92100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0E03096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If working what notice period must you give your current employer?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1132923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97" w14:textId="77777777" w:rsidR="00A22B67" w:rsidRPr="001E347F" w:rsidRDefault="00A22B67" w:rsidP="00A92100">
                      <w:pPr>
                        <w:pStyle w:val="Header"/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98" w14:textId="77777777" w:rsidR="00A92100" w:rsidRPr="001E347F" w:rsidRDefault="00A92100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0E0309A" w14:textId="77777777" w:rsidR="0098586D" w:rsidRPr="001E347F" w:rsidRDefault="0098586D">
            <w:pPr>
              <w:rPr>
                <w:rFonts w:ascii="Open Sans" w:hAnsi="Open Sans" w:cs="Open Sans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99"/>
              <w:tblW w:w="1007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88"/>
              <w:gridCol w:w="3357"/>
            </w:tblGrid>
            <w:tr w:rsidR="0098586D" w:rsidRPr="001E347F" w14:paraId="50E0309D" w14:textId="77777777" w:rsidTr="009B256F">
              <w:trPr>
                <w:tblHeader/>
              </w:trPr>
              <w:tc>
                <w:tcPr>
                  <w:tcW w:w="10070" w:type="dxa"/>
                  <w:gridSpan w:val="3"/>
                  <w:shd w:val="clear" w:color="auto" w:fill="003846"/>
                </w:tcPr>
                <w:p w14:paraId="50E0309B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SECTION 3: EMPLOYMENT REFERENCES</w:t>
                  </w:r>
                </w:p>
                <w:p w14:paraId="50E0309C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98586D" w:rsidRPr="001E347F" w14:paraId="50E030A5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9E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  <w:t xml:space="preserve">REFERENCE 1: </w:t>
                  </w:r>
                </w:p>
                <w:p w14:paraId="50E0309F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50E030A0" w14:textId="77777777" w:rsidR="0098586D" w:rsidRPr="001E347F" w:rsidRDefault="0098586D" w:rsidP="0098586D">
                  <w:pPr>
                    <w:tabs>
                      <w:tab w:val="center" w:pos="4177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Employer Name:    </w:t>
                  </w: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21414869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1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A2" w14:textId="77777777" w:rsidR="00A22B67" w:rsidRPr="001E347F" w:rsidRDefault="00A22B67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7" w:type="dxa"/>
                </w:tcPr>
                <w:p w14:paraId="50E030A3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52790369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4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AD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A6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Name: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38654176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7" w14:textId="77777777" w:rsidR="0098586D" w:rsidRPr="001E347F" w:rsidRDefault="00A22B67" w:rsidP="0098586D">
                      <w:pPr>
                        <w:tabs>
                          <w:tab w:val="left" w:pos="597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A8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88" w:type="dxa"/>
                </w:tcPr>
                <w:p w14:paraId="50E030A9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Job Title: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4186453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A" w14:textId="77777777" w:rsidR="0098586D" w:rsidRPr="001E347F" w:rsidRDefault="00A22B67" w:rsidP="0098586D">
                      <w:pPr>
                        <w:tabs>
                          <w:tab w:val="left" w:pos="597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0E030AB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What was his/her relationship to you?</w:t>
                  </w:r>
                </w:p>
                <w:sdt>
                  <w:sdtPr>
                    <w:rPr>
                      <w:rFonts w:ascii="Open Sans" w:hAnsi="Open Sans" w:cs="Open Sans"/>
                      <w:sz w:val="20"/>
                      <w:szCs w:val="20"/>
                    </w:rPr>
                    <w:id w:val="-10667995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C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B4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AE" w14:textId="77777777" w:rsidR="0098586D" w:rsidRPr="001E347F" w:rsidRDefault="005E650B" w:rsidP="0098586D">
                  <w:p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1966145527"/>
                      <w:placeholder>
                        <w:docPart w:val="43CCC69FC0E94901BD0594E4DDF441F6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98586D" w:rsidRPr="001E347F"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  <w:t>Email</w:t>
                      </w:r>
                    </w:sdtContent>
                  </w:sdt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57940156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AF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88" w:type="dxa"/>
                </w:tcPr>
                <w:p w14:paraId="50E030B0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Home#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  <w:t xml:space="preserve">                          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96638804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B1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0E030B2" w14:textId="77777777" w:rsidR="0098586D" w:rsidRPr="001E347F" w:rsidRDefault="0098586D" w:rsidP="0098586D">
                  <w:pPr>
                    <w:tabs>
                      <w:tab w:val="left" w:pos="2595"/>
                      <w:tab w:val="left" w:pos="576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Mobile#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58187367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B3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B7" w14:textId="77777777" w:rsidTr="009B256F">
              <w:trPr>
                <w:trHeight w:val="864"/>
              </w:trPr>
              <w:tc>
                <w:tcPr>
                  <w:tcW w:w="3325" w:type="dxa"/>
                  <w:vAlign w:val="center"/>
                </w:tcPr>
                <w:p w14:paraId="50E030B5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Reason for leaving? 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20"/>
                    <w:szCs w:val="20"/>
                  </w:rPr>
                  <w:id w:val="-170192669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6745" w:type="dxa"/>
                      <w:gridSpan w:val="2"/>
                      <w:vAlign w:val="center"/>
                    </w:tcPr>
                    <w:p w14:paraId="50E030B6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0E030B8" w14:textId="77777777" w:rsidR="00FE7272" w:rsidRPr="001E347F" w:rsidRDefault="00FE7272">
            <w:pPr>
              <w:rPr>
                <w:rFonts w:ascii="Open Sans" w:hAnsi="Open Sans" w:cs="Open Sans"/>
              </w:rPr>
            </w:pPr>
          </w:p>
          <w:tbl>
            <w:tblPr>
              <w:tblStyle w:val="TableGrid"/>
              <w:tblpPr w:leftFromText="180" w:rightFromText="180" w:vertAnchor="text" w:horzAnchor="margin" w:tblpY="99"/>
              <w:tblW w:w="1007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88"/>
              <w:gridCol w:w="3357"/>
            </w:tblGrid>
            <w:tr w:rsidR="00FE7272" w:rsidRPr="001E347F" w14:paraId="50E030BA" w14:textId="77777777" w:rsidTr="009B256F">
              <w:trPr>
                <w:trHeight w:val="475"/>
              </w:trPr>
              <w:tc>
                <w:tcPr>
                  <w:tcW w:w="10070" w:type="dxa"/>
                  <w:gridSpan w:val="3"/>
                  <w:shd w:val="clear" w:color="auto" w:fill="003846"/>
                </w:tcPr>
                <w:p w14:paraId="50E030B9" w14:textId="77777777" w:rsidR="00FE7272" w:rsidRPr="001E347F" w:rsidRDefault="00FE7272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SECTION 3: EMPLOYMENT REFERENCES</w:t>
                  </w:r>
                </w:p>
              </w:tc>
            </w:tr>
            <w:tr w:rsidR="0098586D" w:rsidRPr="001E347F" w14:paraId="50E030C1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BB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  <w:t xml:space="preserve">REFERENCE 2: </w:t>
                  </w:r>
                </w:p>
                <w:p w14:paraId="50E030BC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50E030BD" w14:textId="77777777" w:rsidR="0098586D" w:rsidRPr="001E347F" w:rsidRDefault="0098586D" w:rsidP="0098586D">
                  <w:pPr>
                    <w:tabs>
                      <w:tab w:val="center" w:pos="4177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Employer Name:    </w:t>
                  </w: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39829232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BE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0E030BF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22918115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0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C9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C2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Name: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130184347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3" w14:textId="77777777" w:rsidR="0098586D" w:rsidRPr="001E347F" w:rsidRDefault="00A22B67" w:rsidP="0098586D">
                      <w:pPr>
                        <w:tabs>
                          <w:tab w:val="left" w:pos="597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  <w:p w14:paraId="50E030C4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88" w:type="dxa"/>
                </w:tcPr>
                <w:p w14:paraId="50E030C5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Job Title: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20867786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6" w14:textId="77777777" w:rsidR="0098586D" w:rsidRPr="001E347F" w:rsidRDefault="00A22B67" w:rsidP="0098586D">
                      <w:pPr>
                        <w:tabs>
                          <w:tab w:val="left" w:pos="597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0E030C7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What was his/her relationship to you?</w:t>
                  </w:r>
                </w:p>
                <w:sdt>
                  <w:sdtPr>
                    <w:rPr>
                      <w:rFonts w:ascii="Open Sans" w:hAnsi="Open Sans" w:cs="Open Sans"/>
                      <w:sz w:val="20"/>
                      <w:szCs w:val="20"/>
                    </w:rPr>
                    <w:id w:val="-7443358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8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D0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50E030CA" w14:textId="77777777" w:rsidR="0098586D" w:rsidRPr="001E347F" w:rsidRDefault="005E650B" w:rsidP="0098586D">
                  <w:p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231241125"/>
                      <w:placeholder>
                        <w:docPart w:val="35F75A3CD6B14BEA975905660C1E8D51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98586D" w:rsidRPr="001E347F"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  <w:t>Email</w:t>
                      </w:r>
                    </w:sdtContent>
                  </w:sdt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175881692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B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88" w:type="dxa"/>
                </w:tcPr>
                <w:p w14:paraId="50E030CC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Home#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  <w:t xml:space="preserve">                          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-177432395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D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0E030CE" w14:textId="77777777" w:rsidR="0098586D" w:rsidRPr="001E347F" w:rsidRDefault="0098586D" w:rsidP="0098586D">
                  <w:pPr>
                    <w:tabs>
                      <w:tab w:val="left" w:pos="2595"/>
                      <w:tab w:val="left" w:pos="576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Mobile#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3586394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E030CF" w14:textId="77777777" w:rsidR="0098586D" w:rsidRPr="001E347F" w:rsidRDefault="00A22B67" w:rsidP="0098586D">
                      <w:pPr>
                        <w:tabs>
                          <w:tab w:val="left" w:pos="2595"/>
                          <w:tab w:val="left" w:pos="5760"/>
                        </w:tabs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0E030D3" w14:textId="77777777" w:rsidTr="009B256F">
              <w:trPr>
                <w:trHeight w:val="864"/>
              </w:trPr>
              <w:tc>
                <w:tcPr>
                  <w:tcW w:w="3325" w:type="dxa"/>
                  <w:vAlign w:val="center"/>
                </w:tcPr>
                <w:p w14:paraId="50E030D1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Reason for leaving? 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20"/>
                    <w:szCs w:val="20"/>
                  </w:rPr>
                  <w:id w:val="1551138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6745" w:type="dxa"/>
                      <w:gridSpan w:val="2"/>
                      <w:vAlign w:val="center"/>
                    </w:tcPr>
                    <w:p w14:paraId="50E030D2" w14:textId="77777777" w:rsidR="0098586D" w:rsidRPr="001E347F" w:rsidRDefault="00A22B67" w:rsidP="0098586D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E347F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0E030D4" w14:textId="77777777" w:rsidR="005D42D9" w:rsidRPr="001E347F" w:rsidRDefault="005D42D9" w:rsidP="00C34EED">
            <w:pPr>
              <w:pStyle w:val="Header"/>
              <w:jc w:val="right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50E030D6" w14:textId="77777777" w:rsidR="0052574A" w:rsidRPr="001E347F" w:rsidRDefault="004E17F8" w:rsidP="005D42D9">
      <w:pPr>
        <w:rPr>
          <w:rFonts w:ascii="Open Sans" w:hAnsi="Open Sans" w:cs="Open Sans"/>
          <w:b/>
          <w:color w:val="0070C0"/>
          <w:sz w:val="20"/>
          <w:szCs w:val="20"/>
        </w:rPr>
      </w:pPr>
      <w:r w:rsidRPr="001E347F">
        <w:rPr>
          <w:rFonts w:ascii="Open Sans" w:hAnsi="Open Sans" w:cs="Open Sans"/>
          <w:b/>
          <w:sz w:val="20"/>
          <w:szCs w:val="20"/>
        </w:rPr>
        <w:lastRenderedPageBreak/>
        <w:tab/>
        <w:t xml:space="preserve">   </w:t>
      </w:r>
    </w:p>
    <w:p w14:paraId="50E030D7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  <w:r w:rsidRPr="001E347F">
        <w:rPr>
          <w:rFonts w:ascii="Open Sans" w:hAnsi="Open Sans" w:cs="Open Sans"/>
          <w:b/>
          <w:sz w:val="20"/>
          <w:szCs w:val="20"/>
        </w:rPr>
        <w:t>Disclaimer and Signature:</w:t>
      </w:r>
    </w:p>
    <w:p w14:paraId="50E030D8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</w:p>
    <w:p w14:paraId="50E030D9" w14:textId="77777777" w:rsidR="0052574A" w:rsidRPr="001E347F" w:rsidRDefault="0052574A" w:rsidP="005D42D9">
      <w:pPr>
        <w:rPr>
          <w:rFonts w:ascii="Open Sans" w:hAnsi="Open Sans" w:cs="Open Sans"/>
          <w:b/>
          <w:i/>
          <w:sz w:val="20"/>
          <w:szCs w:val="20"/>
        </w:rPr>
      </w:pPr>
      <w:r w:rsidRPr="001E347F">
        <w:rPr>
          <w:rFonts w:ascii="Open Sans" w:hAnsi="Open Sans" w:cs="Open Sans"/>
          <w:b/>
          <w:i/>
          <w:sz w:val="20"/>
          <w:szCs w:val="20"/>
        </w:rPr>
        <w:t xml:space="preserve">I certify that, to the best of my knowledge the information provided in this form is a true and accurate reflection of my experience(s) and qualification(s). </w:t>
      </w:r>
    </w:p>
    <w:p w14:paraId="50E030DB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034"/>
        <w:gridCol w:w="5034"/>
      </w:tblGrid>
      <w:tr w:rsidR="00851CF9" w:rsidRPr="001E347F" w14:paraId="50E030DD" w14:textId="77777777" w:rsidTr="00FE7272">
        <w:trPr>
          <w:trHeight w:val="518"/>
        </w:trPr>
        <w:tc>
          <w:tcPr>
            <w:tcW w:w="5000" w:type="pct"/>
            <w:gridSpan w:val="2"/>
            <w:shd w:val="clear" w:color="auto" w:fill="003846"/>
            <w:vAlign w:val="center"/>
          </w:tcPr>
          <w:p w14:paraId="50E030DC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color w:val="FFFFFF" w:themeColor="background1"/>
                <w:sz w:val="20"/>
                <w:szCs w:val="20"/>
              </w:rPr>
              <w:t>SECTION 5: APPROVALS</w:t>
            </w:r>
          </w:p>
        </w:tc>
      </w:tr>
      <w:tr w:rsidR="00851CF9" w:rsidRPr="001E347F" w14:paraId="50E030E2" w14:textId="77777777" w:rsidTr="00FE7272">
        <w:trPr>
          <w:trHeight w:val="722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0E030DE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Date Received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Applicant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210533272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0E030DF" w14:textId="77777777" w:rsidR="00851CF9" w:rsidRPr="001E347F" w:rsidRDefault="00A22B67" w:rsidP="00D42DE7">
                <w:pPr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1E347F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sdtContent>
          </w:sdt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0E030E0" w14:textId="77777777" w:rsidR="00851CF9" w:rsidRPr="001E347F" w:rsidRDefault="00FE7272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Applicant</w:t>
            </w:r>
            <w:r w:rsidR="00851CF9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 Signature:</w:t>
            </w:r>
          </w:p>
          <w:p w14:paraId="50E030E1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</w:tr>
      <w:tr w:rsidR="00851CF9" w:rsidRPr="001E347F" w14:paraId="50E030E7" w14:textId="77777777" w:rsidTr="00FE7272">
        <w:trPr>
          <w:trHeight w:val="722"/>
        </w:trPr>
        <w:tc>
          <w:tcPr>
            <w:tcW w:w="2500" w:type="pct"/>
            <w:shd w:val="clear" w:color="auto" w:fill="F2F2F2" w:themeFill="background1" w:themeFillShade="F2"/>
          </w:tcPr>
          <w:p w14:paraId="50E030E3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Date Received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Sheppard Securities Limited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p w14:paraId="50E030E4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50E030E5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Representative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Sheppard Securities Limited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p w14:paraId="50E030E6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</w:tr>
    </w:tbl>
    <w:p w14:paraId="50E030E8" w14:textId="77777777" w:rsidR="00091D59" w:rsidRPr="001E347F" w:rsidRDefault="00091D59" w:rsidP="005D42D9">
      <w:pPr>
        <w:rPr>
          <w:rFonts w:ascii="Open Sans" w:hAnsi="Open Sans" w:cs="Open Sans"/>
          <w:b/>
          <w:sz w:val="20"/>
          <w:szCs w:val="20"/>
        </w:rPr>
      </w:pPr>
    </w:p>
    <w:sectPr w:rsidR="00091D59" w:rsidRPr="001E347F" w:rsidSect="0098586D">
      <w:headerReference w:type="default" r:id="rId9"/>
      <w:footerReference w:type="default" r:id="rId10"/>
      <w:pgSz w:w="12240" w:h="15840"/>
      <w:pgMar w:top="20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A9BF" w14:textId="77777777" w:rsidR="00464B96" w:rsidRDefault="00464B96" w:rsidP="00176E67">
      <w:r>
        <w:separator/>
      </w:r>
    </w:p>
  </w:endnote>
  <w:endnote w:type="continuationSeparator" w:id="0">
    <w:p w14:paraId="64F38D53" w14:textId="77777777" w:rsidR="00464B96" w:rsidRDefault="00464B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MT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Plantin MT Std Semibold">
    <w:charset w:val="00"/>
    <w:family w:val="roman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565565"/>
      <w:docPartObj>
        <w:docPartGallery w:val="Page Numbers (Bottom of Page)"/>
        <w:docPartUnique/>
      </w:docPartObj>
    </w:sdtPr>
    <w:sdtEndPr/>
    <w:sdtContent>
      <w:p w14:paraId="50E030F1" w14:textId="77777777" w:rsidR="00176E67" w:rsidRDefault="00855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4BC1" w14:textId="77777777" w:rsidR="00464B96" w:rsidRDefault="00464B96" w:rsidP="00176E67">
      <w:r>
        <w:separator/>
      </w:r>
    </w:p>
  </w:footnote>
  <w:footnote w:type="continuationSeparator" w:id="0">
    <w:p w14:paraId="694105E7" w14:textId="77777777" w:rsidR="00464B96" w:rsidRDefault="00464B9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0ED" w14:textId="77777777" w:rsidR="0098586D" w:rsidRDefault="00A92100" w:rsidP="009858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030F2" wp14:editId="50E030F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19150" cy="809841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PPARD Logo_full colour_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030EE" w14:textId="77777777" w:rsidR="0098586D" w:rsidRPr="00BB22D6" w:rsidRDefault="0098586D" w:rsidP="0098586D">
    <w:pPr>
      <w:pStyle w:val="Header"/>
      <w:jc w:val="right"/>
      <w:rPr>
        <w:rFonts w:ascii="Open Sans" w:hAnsi="Open Sans" w:cs="Open Sans"/>
        <w:b/>
      </w:rPr>
    </w:pPr>
  </w:p>
  <w:p w14:paraId="50E030EF" w14:textId="77777777" w:rsidR="0098586D" w:rsidRPr="00BB22D6" w:rsidRDefault="00A92100" w:rsidP="0098586D">
    <w:pPr>
      <w:pStyle w:val="Header"/>
      <w:jc w:val="right"/>
      <w:rPr>
        <w:rFonts w:ascii="Open Sans" w:hAnsi="Open Sans" w:cs="Open Sans"/>
        <w:b/>
        <w:sz w:val="28"/>
      </w:rPr>
    </w:pPr>
    <w:r w:rsidRPr="00BB22D6">
      <w:rPr>
        <w:rFonts w:ascii="Open Sans" w:hAnsi="Open Sans" w:cs="Open Sans"/>
        <w:b/>
        <w:sz w:val="28"/>
      </w:rPr>
      <w:t>EMPLOYMENT</w:t>
    </w:r>
    <w:r w:rsidR="0098586D" w:rsidRPr="00BB22D6">
      <w:rPr>
        <w:rFonts w:ascii="Open Sans" w:hAnsi="Open Sans" w:cs="Open Sans"/>
        <w:b/>
        <w:sz w:val="28"/>
      </w:rPr>
      <w:t xml:space="preserve"> APPLICATION FORM</w:t>
    </w:r>
  </w:p>
  <w:p w14:paraId="50E030F0" w14:textId="77777777" w:rsidR="0098586D" w:rsidRDefault="009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W6uKYL4teXLjTJNEegHZDzSF7LXYaaGk9/w3EXKV3E1SPEJxe5ByV7kytFT+egkFBYC0bzpqxbKcmChKxAW6w==" w:salt="lR32dEN/ZY1bLquie696A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DB"/>
    <w:rsid w:val="000071F7"/>
    <w:rsid w:val="00010270"/>
    <w:rsid w:val="00010B00"/>
    <w:rsid w:val="00011192"/>
    <w:rsid w:val="000115DB"/>
    <w:rsid w:val="00012419"/>
    <w:rsid w:val="0002798A"/>
    <w:rsid w:val="00036AF3"/>
    <w:rsid w:val="000804EF"/>
    <w:rsid w:val="00081535"/>
    <w:rsid w:val="00083002"/>
    <w:rsid w:val="00083A21"/>
    <w:rsid w:val="00087B85"/>
    <w:rsid w:val="00091D59"/>
    <w:rsid w:val="000A01F1"/>
    <w:rsid w:val="000A710F"/>
    <w:rsid w:val="000B06D5"/>
    <w:rsid w:val="000C1163"/>
    <w:rsid w:val="000C2A83"/>
    <w:rsid w:val="000C4732"/>
    <w:rsid w:val="000C797A"/>
    <w:rsid w:val="000D2539"/>
    <w:rsid w:val="000D2BB8"/>
    <w:rsid w:val="000D4B77"/>
    <w:rsid w:val="000F2DF4"/>
    <w:rsid w:val="000F31C6"/>
    <w:rsid w:val="000F6783"/>
    <w:rsid w:val="00120C95"/>
    <w:rsid w:val="001313CD"/>
    <w:rsid w:val="0014663E"/>
    <w:rsid w:val="00163E62"/>
    <w:rsid w:val="00176E67"/>
    <w:rsid w:val="00180664"/>
    <w:rsid w:val="00183E39"/>
    <w:rsid w:val="001903F7"/>
    <w:rsid w:val="0019395E"/>
    <w:rsid w:val="001B0F6B"/>
    <w:rsid w:val="001D05B5"/>
    <w:rsid w:val="001D6B76"/>
    <w:rsid w:val="001E347F"/>
    <w:rsid w:val="00211828"/>
    <w:rsid w:val="002150FB"/>
    <w:rsid w:val="0024418E"/>
    <w:rsid w:val="00250014"/>
    <w:rsid w:val="002744AA"/>
    <w:rsid w:val="00275BB5"/>
    <w:rsid w:val="00286F6A"/>
    <w:rsid w:val="00291C8C"/>
    <w:rsid w:val="002A1ECE"/>
    <w:rsid w:val="002A2510"/>
    <w:rsid w:val="002A6FA9"/>
    <w:rsid w:val="002B4D1D"/>
    <w:rsid w:val="002C10B1"/>
    <w:rsid w:val="002C7BB5"/>
    <w:rsid w:val="002D222A"/>
    <w:rsid w:val="00304CE0"/>
    <w:rsid w:val="003076FD"/>
    <w:rsid w:val="00317005"/>
    <w:rsid w:val="00327D2D"/>
    <w:rsid w:val="00330050"/>
    <w:rsid w:val="00335259"/>
    <w:rsid w:val="00362CCB"/>
    <w:rsid w:val="00366B54"/>
    <w:rsid w:val="003929F1"/>
    <w:rsid w:val="003A1B63"/>
    <w:rsid w:val="003A41A1"/>
    <w:rsid w:val="003B1D3F"/>
    <w:rsid w:val="003B2326"/>
    <w:rsid w:val="003F1F48"/>
    <w:rsid w:val="00400251"/>
    <w:rsid w:val="00421671"/>
    <w:rsid w:val="00437ED0"/>
    <w:rsid w:val="004406F8"/>
    <w:rsid w:val="00440CD8"/>
    <w:rsid w:val="00443837"/>
    <w:rsid w:val="00447DAA"/>
    <w:rsid w:val="00450F66"/>
    <w:rsid w:val="00461739"/>
    <w:rsid w:val="00464B96"/>
    <w:rsid w:val="00467865"/>
    <w:rsid w:val="0048685F"/>
    <w:rsid w:val="00490804"/>
    <w:rsid w:val="004A1437"/>
    <w:rsid w:val="004A4198"/>
    <w:rsid w:val="004A54EA"/>
    <w:rsid w:val="004B0578"/>
    <w:rsid w:val="004C5EED"/>
    <w:rsid w:val="004C6A31"/>
    <w:rsid w:val="004D6609"/>
    <w:rsid w:val="004D67B6"/>
    <w:rsid w:val="004E17F8"/>
    <w:rsid w:val="004E34C6"/>
    <w:rsid w:val="004E366C"/>
    <w:rsid w:val="004E5075"/>
    <w:rsid w:val="004F62AD"/>
    <w:rsid w:val="00501AE8"/>
    <w:rsid w:val="00502E51"/>
    <w:rsid w:val="00504B65"/>
    <w:rsid w:val="005114CE"/>
    <w:rsid w:val="0052122B"/>
    <w:rsid w:val="00523925"/>
    <w:rsid w:val="0052574A"/>
    <w:rsid w:val="00546D92"/>
    <w:rsid w:val="005557F6"/>
    <w:rsid w:val="00563778"/>
    <w:rsid w:val="00587486"/>
    <w:rsid w:val="005B4AE2"/>
    <w:rsid w:val="005D42D9"/>
    <w:rsid w:val="005E4224"/>
    <w:rsid w:val="005E63CC"/>
    <w:rsid w:val="005E650B"/>
    <w:rsid w:val="005F6E87"/>
    <w:rsid w:val="00607FED"/>
    <w:rsid w:val="00613129"/>
    <w:rsid w:val="00617C65"/>
    <w:rsid w:val="0063459A"/>
    <w:rsid w:val="00636A06"/>
    <w:rsid w:val="0064581D"/>
    <w:rsid w:val="00656223"/>
    <w:rsid w:val="0066126B"/>
    <w:rsid w:val="00682C69"/>
    <w:rsid w:val="00695A2D"/>
    <w:rsid w:val="006D2635"/>
    <w:rsid w:val="006D771E"/>
    <w:rsid w:val="006D779C"/>
    <w:rsid w:val="006E17FB"/>
    <w:rsid w:val="006E4F63"/>
    <w:rsid w:val="006E729E"/>
    <w:rsid w:val="006F0360"/>
    <w:rsid w:val="006F5F47"/>
    <w:rsid w:val="0070399A"/>
    <w:rsid w:val="0071267D"/>
    <w:rsid w:val="007222ED"/>
    <w:rsid w:val="00722A00"/>
    <w:rsid w:val="00724FA4"/>
    <w:rsid w:val="00730ED0"/>
    <w:rsid w:val="007325A9"/>
    <w:rsid w:val="00750FA7"/>
    <w:rsid w:val="0075117A"/>
    <w:rsid w:val="0075451A"/>
    <w:rsid w:val="007602AC"/>
    <w:rsid w:val="00774B67"/>
    <w:rsid w:val="00783FDA"/>
    <w:rsid w:val="00786E50"/>
    <w:rsid w:val="00791D7A"/>
    <w:rsid w:val="00792852"/>
    <w:rsid w:val="00793285"/>
    <w:rsid w:val="00793AC6"/>
    <w:rsid w:val="007A71DE"/>
    <w:rsid w:val="007B1194"/>
    <w:rsid w:val="007B199B"/>
    <w:rsid w:val="007B6119"/>
    <w:rsid w:val="007C1DA0"/>
    <w:rsid w:val="007C588C"/>
    <w:rsid w:val="007C71B8"/>
    <w:rsid w:val="007D1DF0"/>
    <w:rsid w:val="007E2A15"/>
    <w:rsid w:val="007E56C4"/>
    <w:rsid w:val="007F3D5B"/>
    <w:rsid w:val="00807A35"/>
    <w:rsid w:val="008107D6"/>
    <w:rsid w:val="00817FB5"/>
    <w:rsid w:val="00841645"/>
    <w:rsid w:val="00851CF9"/>
    <w:rsid w:val="00852EC6"/>
    <w:rsid w:val="008550C5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6291"/>
    <w:rsid w:val="0094790F"/>
    <w:rsid w:val="00966B90"/>
    <w:rsid w:val="009716B7"/>
    <w:rsid w:val="00972813"/>
    <w:rsid w:val="009737B7"/>
    <w:rsid w:val="00975EBF"/>
    <w:rsid w:val="009802C4"/>
    <w:rsid w:val="00982130"/>
    <w:rsid w:val="00982A52"/>
    <w:rsid w:val="0098586D"/>
    <w:rsid w:val="00986B2A"/>
    <w:rsid w:val="009976D9"/>
    <w:rsid w:val="00997A3E"/>
    <w:rsid w:val="009A12D5"/>
    <w:rsid w:val="009A4EA3"/>
    <w:rsid w:val="009A55DC"/>
    <w:rsid w:val="009A5EA5"/>
    <w:rsid w:val="009B256F"/>
    <w:rsid w:val="009C220D"/>
    <w:rsid w:val="009D5565"/>
    <w:rsid w:val="009E49BD"/>
    <w:rsid w:val="00A164D2"/>
    <w:rsid w:val="00A211B2"/>
    <w:rsid w:val="00A22B67"/>
    <w:rsid w:val="00A2727E"/>
    <w:rsid w:val="00A35524"/>
    <w:rsid w:val="00A5463F"/>
    <w:rsid w:val="00A56787"/>
    <w:rsid w:val="00A60C9E"/>
    <w:rsid w:val="00A63EEA"/>
    <w:rsid w:val="00A74F99"/>
    <w:rsid w:val="00A82BA3"/>
    <w:rsid w:val="00A92100"/>
    <w:rsid w:val="00A94ACC"/>
    <w:rsid w:val="00AA2EA7"/>
    <w:rsid w:val="00AB3A3E"/>
    <w:rsid w:val="00AB7ECA"/>
    <w:rsid w:val="00AD3027"/>
    <w:rsid w:val="00AD63F7"/>
    <w:rsid w:val="00AE6FA4"/>
    <w:rsid w:val="00B03907"/>
    <w:rsid w:val="00B11811"/>
    <w:rsid w:val="00B311E1"/>
    <w:rsid w:val="00B4735C"/>
    <w:rsid w:val="00B57278"/>
    <w:rsid w:val="00B579DF"/>
    <w:rsid w:val="00B727DC"/>
    <w:rsid w:val="00B740D0"/>
    <w:rsid w:val="00B90EC2"/>
    <w:rsid w:val="00B96125"/>
    <w:rsid w:val="00BA268F"/>
    <w:rsid w:val="00BA40D6"/>
    <w:rsid w:val="00BB22D6"/>
    <w:rsid w:val="00BC07E3"/>
    <w:rsid w:val="00BD0459"/>
    <w:rsid w:val="00BD1F1E"/>
    <w:rsid w:val="00BD5734"/>
    <w:rsid w:val="00BF1C14"/>
    <w:rsid w:val="00C079CA"/>
    <w:rsid w:val="00C145A7"/>
    <w:rsid w:val="00C2600D"/>
    <w:rsid w:val="00C317CA"/>
    <w:rsid w:val="00C34EED"/>
    <w:rsid w:val="00C45FDA"/>
    <w:rsid w:val="00C4605B"/>
    <w:rsid w:val="00C5672A"/>
    <w:rsid w:val="00C67741"/>
    <w:rsid w:val="00C74647"/>
    <w:rsid w:val="00C76039"/>
    <w:rsid w:val="00C76480"/>
    <w:rsid w:val="00C80AD2"/>
    <w:rsid w:val="00C86250"/>
    <w:rsid w:val="00C868F3"/>
    <w:rsid w:val="00C870A8"/>
    <w:rsid w:val="00C92A3C"/>
    <w:rsid w:val="00C92FD6"/>
    <w:rsid w:val="00C93782"/>
    <w:rsid w:val="00CD1B05"/>
    <w:rsid w:val="00CE5DC7"/>
    <w:rsid w:val="00CE7D54"/>
    <w:rsid w:val="00CE7E90"/>
    <w:rsid w:val="00CF35E6"/>
    <w:rsid w:val="00D11977"/>
    <w:rsid w:val="00D14E73"/>
    <w:rsid w:val="00D35C1F"/>
    <w:rsid w:val="00D42AE7"/>
    <w:rsid w:val="00D55AFA"/>
    <w:rsid w:val="00D6155E"/>
    <w:rsid w:val="00D83A19"/>
    <w:rsid w:val="00D86A85"/>
    <w:rsid w:val="00D90A75"/>
    <w:rsid w:val="00D946F0"/>
    <w:rsid w:val="00DA14A6"/>
    <w:rsid w:val="00DA4514"/>
    <w:rsid w:val="00DB2387"/>
    <w:rsid w:val="00DC47A2"/>
    <w:rsid w:val="00DE1551"/>
    <w:rsid w:val="00DE1A09"/>
    <w:rsid w:val="00DE481C"/>
    <w:rsid w:val="00DE7FB7"/>
    <w:rsid w:val="00E106E2"/>
    <w:rsid w:val="00E20DDA"/>
    <w:rsid w:val="00E32A8B"/>
    <w:rsid w:val="00E36054"/>
    <w:rsid w:val="00E37E7B"/>
    <w:rsid w:val="00E422E2"/>
    <w:rsid w:val="00E44D2D"/>
    <w:rsid w:val="00E46E04"/>
    <w:rsid w:val="00E87396"/>
    <w:rsid w:val="00E96F6F"/>
    <w:rsid w:val="00EB478A"/>
    <w:rsid w:val="00EC42A3"/>
    <w:rsid w:val="00EC4A99"/>
    <w:rsid w:val="00ED5E09"/>
    <w:rsid w:val="00EF5F4C"/>
    <w:rsid w:val="00F101A0"/>
    <w:rsid w:val="00F42F8D"/>
    <w:rsid w:val="00F510A7"/>
    <w:rsid w:val="00F83033"/>
    <w:rsid w:val="00F83A96"/>
    <w:rsid w:val="00F84794"/>
    <w:rsid w:val="00F912D8"/>
    <w:rsid w:val="00F966AA"/>
    <w:rsid w:val="00FA73F8"/>
    <w:rsid w:val="00FB4992"/>
    <w:rsid w:val="00FB538F"/>
    <w:rsid w:val="00FC3071"/>
    <w:rsid w:val="00FD57B3"/>
    <w:rsid w:val="00FD5902"/>
    <w:rsid w:val="00FE2C2B"/>
    <w:rsid w:val="00FE3A43"/>
    <w:rsid w:val="00FE7272"/>
    <w:rsid w:val="00FE7B3F"/>
    <w:rsid w:val="00FF6157"/>
    <w:rsid w:val="00FF750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E0305E"/>
  <w15:docId w15:val="{FAB1C9D5-A431-4A19-8E08-330BA7E8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3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4E5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epersad\AppData\Roaming\Microsoft\Templates\Employment%20application%20(online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CC69FC0E94901BD0594E4DDF4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F992-D4D2-4242-8155-850B6CFE7966}"/>
      </w:docPartPr>
      <w:docPartBody>
        <w:p w:rsidR="00572A40" w:rsidRDefault="00DD7EF3" w:rsidP="00DD7EF3">
          <w:pPr>
            <w:pStyle w:val="43CCC69FC0E94901BD0594E4DDF441F6"/>
          </w:pPr>
          <w:r w:rsidRPr="00025101">
            <w:rPr>
              <w:rStyle w:val="PlaceholderText"/>
            </w:rPr>
            <w:t>Choose an item.</w:t>
          </w:r>
        </w:p>
      </w:docPartBody>
    </w:docPart>
    <w:docPart>
      <w:docPartPr>
        <w:name w:val="35F75A3CD6B14BEA975905660C1E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DEB7-DEC5-4E86-B4B6-B46C94A482EF}"/>
      </w:docPartPr>
      <w:docPartBody>
        <w:p w:rsidR="00572A40" w:rsidRDefault="00DD7EF3" w:rsidP="00DD7EF3">
          <w:pPr>
            <w:pStyle w:val="35F75A3CD6B14BEA975905660C1E8D51"/>
          </w:pPr>
          <w:r w:rsidRPr="0002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655D-36B1-4A70-A61A-6352B6CB5091}"/>
      </w:docPartPr>
      <w:docPartBody>
        <w:p w:rsidR="00081312" w:rsidRDefault="00BE55D7">
          <w:r w:rsidRPr="00FC2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4591-451B-4442-A529-3A1233557560}"/>
      </w:docPartPr>
      <w:docPartBody>
        <w:p w:rsidR="00081312" w:rsidRDefault="00BE55D7">
          <w:r w:rsidRPr="00FC29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MT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Plantin MT Std Semibold">
    <w:charset w:val="00"/>
    <w:family w:val="roman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D6"/>
    <w:rsid w:val="00081312"/>
    <w:rsid w:val="000C1EB2"/>
    <w:rsid w:val="00147CA0"/>
    <w:rsid w:val="00444509"/>
    <w:rsid w:val="004F55CB"/>
    <w:rsid w:val="00572A40"/>
    <w:rsid w:val="005B6750"/>
    <w:rsid w:val="00630C79"/>
    <w:rsid w:val="0066046D"/>
    <w:rsid w:val="006D5D72"/>
    <w:rsid w:val="007429D6"/>
    <w:rsid w:val="00807ACC"/>
    <w:rsid w:val="00A04423"/>
    <w:rsid w:val="00BE55D7"/>
    <w:rsid w:val="00DD7EF3"/>
    <w:rsid w:val="00E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5D7"/>
    <w:rPr>
      <w:color w:val="808080"/>
    </w:rPr>
  </w:style>
  <w:style w:type="paragraph" w:customStyle="1" w:styleId="43CCC69FC0E94901BD0594E4DDF441F6">
    <w:name w:val="43CCC69FC0E94901BD0594E4DDF441F6"/>
    <w:rsid w:val="00DD7EF3"/>
    <w:rPr>
      <w:lang w:val="en-GB" w:eastAsia="en-GB"/>
    </w:rPr>
  </w:style>
  <w:style w:type="paragraph" w:customStyle="1" w:styleId="35F75A3CD6B14BEA975905660C1E8D51">
    <w:name w:val="35F75A3CD6B14BEA975905660C1E8D51"/>
    <w:rsid w:val="00DD7EF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lantin MT Std Semibold"/>
        <a:ea typeface=""/>
        <a:cs typeface=""/>
      </a:majorFont>
      <a:minorFont>
        <a:latin typeface="Plantin M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CF8B9D-68F6-4265-8109-CF5060A9EC9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Employment%20application%20(online).dotx</Template>
  <TotalTime>0</TotalTime>
  <Pages>2</Pages>
  <Words>503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rseepersad</dc:creator>
  <cp:keywords/>
  <cp:lastModifiedBy>Kelly-Anne Amin</cp:lastModifiedBy>
  <cp:revision>2</cp:revision>
  <cp:lastPrinted>2015-04-17T19:38:00Z</cp:lastPrinted>
  <dcterms:created xsi:type="dcterms:W3CDTF">2021-09-08T15:03:00Z</dcterms:created>
  <dcterms:modified xsi:type="dcterms:W3CDTF">2021-09-08T15:03:00Z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